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6151"/>
        <w:gridCol w:w="3929"/>
      </w:tblGrid>
      <w:tr w:rsidR="000971C8" w14:paraId="1AD699C7" w14:textId="77777777" w:rsidTr="00097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51" w:type="dxa"/>
          </w:tcPr>
          <w:p w14:paraId="36EFC428" w14:textId="3059C0FC" w:rsidR="00856C35" w:rsidRDefault="000971C8" w:rsidP="00856C35">
            <w:r>
              <w:rPr>
                <w:noProof/>
              </w:rPr>
              <w:drawing>
                <wp:inline distT="0" distB="0" distL="0" distR="0" wp14:anchorId="7E4D59B6" wp14:editId="474ABEE9">
                  <wp:extent cx="3905250" cy="132757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595" cy="145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</w:tcPr>
          <w:p w14:paraId="15E22D68" w14:textId="77777777" w:rsidR="00856C35" w:rsidRDefault="000971C8" w:rsidP="00856C35">
            <w:pPr>
              <w:pStyle w:val="CompanyName"/>
            </w:pPr>
            <w:r>
              <w:t>3220 Highway 78</w:t>
            </w:r>
          </w:p>
          <w:p w14:paraId="5D43301A" w14:textId="7A8F7AA6" w:rsidR="000971C8" w:rsidRDefault="005908C3" w:rsidP="00856C35">
            <w:pPr>
              <w:pStyle w:val="CompanyName"/>
            </w:pPr>
            <w:r>
              <w:t>Loganville,</w:t>
            </w:r>
            <w:r w:rsidR="000971C8">
              <w:t xml:space="preserve"> GA</w:t>
            </w:r>
          </w:p>
          <w:p w14:paraId="2744F0CC" w14:textId="7D06391D" w:rsidR="000971C8" w:rsidRDefault="000971C8" w:rsidP="00856C35">
            <w:pPr>
              <w:pStyle w:val="CompanyName"/>
            </w:pPr>
            <w:r>
              <w:t>770.682.0075</w:t>
            </w:r>
          </w:p>
        </w:tc>
      </w:tr>
    </w:tbl>
    <w:p w14:paraId="35D62EB3" w14:textId="77777777" w:rsidR="00467865" w:rsidRPr="00275BB5" w:rsidRDefault="00856C35" w:rsidP="00856C35">
      <w:pPr>
        <w:pStyle w:val="Heading1"/>
      </w:pPr>
      <w:r>
        <w:t>Employment Application</w:t>
      </w:r>
    </w:p>
    <w:p w14:paraId="74CA66D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2B1DB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3D8097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1EFFF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F28148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FA958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EB0AEC6" w14:textId="6780BE3F" w:rsidR="00A82BA3" w:rsidRPr="005114CE" w:rsidRDefault="0060218D" w:rsidP="00490804">
            <w:pPr>
              <w:pStyle w:val="Heading4"/>
              <w:outlineLvl w:val="3"/>
            </w:pPr>
            <w:r>
              <w:t>D.O.B.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B2DAF7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4C89692" w14:textId="77777777" w:rsidTr="00FF1313">
        <w:tc>
          <w:tcPr>
            <w:tcW w:w="1081" w:type="dxa"/>
          </w:tcPr>
          <w:p w14:paraId="6C3C957A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B3F6D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B4CE50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FA99C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BEB351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960E1F0" w14:textId="77777777" w:rsidR="00856C35" w:rsidRPr="009C220D" w:rsidRDefault="00856C35" w:rsidP="00856C35"/>
        </w:tc>
      </w:tr>
    </w:tbl>
    <w:p w14:paraId="5E4525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0A060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DBB62E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8CE30D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34FB7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ECDE45D" w14:textId="77777777" w:rsidTr="00FF1313">
        <w:tc>
          <w:tcPr>
            <w:tcW w:w="1081" w:type="dxa"/>
          </w:tcPr>
          <w:p w14:paraId="03AF288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1B2FE3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CF53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BBEB35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5CE04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DF36F5F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F0443A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1A4946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DEA78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9D526D9" w14:textId="77777777" w:rsidTr="00FF1313">
        <w:trPr>
          <w:trHeight w:val="288"/>
        </w:trPr>
        <w:tc>
          <w:tcPr>
            <w:tcW w:w="1081" w:type="dxa"/>
          </w:tcPr>
          <w:p w14:paraId="7B8A681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7C75B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610D29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6AFF6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1404C8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07D81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C43D3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56C677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AC9ACA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5F0C335" w14:textId="77777777" w:rsidR="00841645" w:rsidRPr="009C220D" w:rsidRDefault="00841645" w:rsidP="00440CD8">
            <w:pPr>
              <w:pStyle w:val="FieldText"/>
            </w:pPr>
          </w:p>
        </w:tc>
      </w:tr>
    </w:tbl>
    <w:p w14:paraId="69DDDCA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CAF26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F669B4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E5FE95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087232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B5BFDE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3299C3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5A63A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673A5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02FEDFB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D920A7F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16A9967C" w14:textId="77777777" w:rsidR="00DE7FB7" w:rsidRPr="009C220D" w:rsidRDefault="00DE7FB7" w:rsidP="00083002">
            <w:pPr>
              <w:pStyle w:val="FieldText"/>
            </w:pPr>
          </w:p>
        </w:tc>
      </w:tr>
    </w:tbl>
    <w:p w14:paraId="06D8A8E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15388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0D4555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CDB275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E81145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8F712D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9BBBD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4449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68133B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5A9D7C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C9025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D6C351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3DEA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</w:tr>
    </w:tbl>
    <w:p w14:paraId="7C98793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9E42E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06F799F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F9975C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D48CCF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CEB9AA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5982B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9CC371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A6B1A7E" w14:textId="77777777" w:rsidR="009C220D" w:rsidRPr="009C220D" w:rsidRDefault="009C220D" w:rsidP="00617C65">
            <w:pPr>
              <w:pStyle w:val="FieldText"/>
            </w:pPr>
          </w:p>
        </w:tc>
      </w:tr>
    </w:tbl>
    <w:p w14:paraId="21CAD0C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CCAEC1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CB92B6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6C1F91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A7D9A8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F9E2F9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93B78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7F56907" w14:textId="77777777" w:rsidR="009C220D" w:rsidRPr="005114CE" w:rsidRDefault="009C220D" w:rsidP="00682C69"/>
        </w:tc>
      </w:tr>
    </w:tbl>
    <w:p w14:paraId="5FCEF6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E4D5F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1CCF08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E340FC2" w14:textId="77777777" w:rsidR="000F2DF4" w:rsidRPr="009C220D" w:rsidRDefault="000F2DF4" w:rsidP="00617C65">
            <w:pPr>
              <w:pStyle w:val="FieldText"/>
            </w:pPr>
          </w:p>
        </w:tc>
      </w:tr>
    </w:tbl>
    <w:p w14:paraId="395437D7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29E7B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EEF044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283009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6BA65B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7DCF48C" w14:textId="77777777" w:rsidR="000F2DF4" w:rsidRPr="005114CE" w:rsidRDefault="000F2DF4" w:rsidP="00617C65">
            <w:pPr>
              <w:pStyle w:val="FieldText"/>
            </w:pPr>
          </w:p>
        </w:tc>
      </w:tr>
    </w:tbl>
    <w:p w14:paraId="14EAF8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3FED9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54488B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13D2CF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2F3F0A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6505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5A300B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95FCAE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F7F4A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571AAB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4AF3E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20E852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18298C" w14:textId="77777777" w:rsidR="00250014" w:rsidRPr="005114CE" w:rsidRDefault="00250014" w:rsidP="00617C65">
            <w:pPr>
              <w:pStyle w:val="FieldText"/>
            </w:pPr>
          </w:p>
        </w:tc>
      </w:tr>
    </w:tbl>
    <w:p w14:paraId="02D863B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34C9AA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2764796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EA512B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DCCFE4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C43E247" w14:textId="77777777" w:rsidR="000F2DF4" w:rsidRPr="005114CE" w:rsidRDefault="000F2DF4" w:rsidP="00617C65">
            <w:pPr>
              <w:pStyle w:val="FieldText"/>
            </w:pPr>
          </w:p>
        </w:tc>
      </w:tr>
    </w:tbl>
    <w:p w14:paraId="6CD4EE5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9E86E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FC8C0B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39549F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142CE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AFC2C2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735CD7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61777F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D62FC2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96F41F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C41D77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4F33E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2A8179B" w14:textId="77777777" w:rsidR="00250014" w:rsidRPr="005114CE" w:rsidRDefault="00250014" w:rsidP="00617C65">
            <w:pPr>
              <w:pStyle w:val="FieldText"/>
            </w:pPr>
          </w:p>
        </w:tc>
      </w:tr>
    </w:tbl>
    <w:p w14:paraId="1DAA0D7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20AB3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FD3FF0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2EC679F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25006B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31D9C87" w14:textId="77777777" w:rsidR="002A2510" w:rsidRPr="005114CE" w:rsidRDefault="002A2510" w:rsidP="00617C65">
            <w:pPr>
              <w:pStyle w:val="FieldText"/>
            </w:pPr>
          </w:p>
        </w:tc>
      </w:tr>
    </w:tbl>
    <w:p w14:paraId="3FA5262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E56B6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DB5493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EC75CE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452A5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77479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C01636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C4F95E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43681D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A1F83C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610048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F8A533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8A7F460" w14:textId="77777777" w:rsidR="00250014" w:rsidRPr="005114CE" w:rsidRDefault="00250014" w:rsidP="00617C65">
            <w:pPr>
              <w:pStyle w:val="FieldText"/>
            </w:pPr>
          </w:p>
        </w:tc>
      </w:tr>
    </w:tbl>
    <w:p w14:paraId="4FA826D5" w14:textId="77777777" w:rsidR="00330050" w:rsidRDefault="00330050" w:rsidP="00330050">
      <w:pPr>
        <w:pStyle w:val="Heading2"/>
      </w:pPr>
      <w:r>
        <w:lastRenderedPageBreak/>
        <w:t>References</w:t>
      </w:r>
    </w:p>
    <w:p w14:paraId="00E6A10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7B964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ABB853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6F297B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3B38C8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220F80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9D8ADFD" w14:textId="77777777" w:rsidTr="00BD103E">
        <w:trPr>
          <w:trHeight w:val="360"/>
        </w:trPr>
        <w:tc>
          <w:tcPr>
            <w:tcW w:w="1072" w:type="dxa"/>
          </w:tcPr>
          <w:p w14:paraId="1E5C513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A41E2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1262F2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EB318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DD5F87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8978C7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F57F7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289D5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A294F5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48DCE2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A93BE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CDF5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C2050C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48666B" w14:textId="77777777" w:rsidR="00D55AFA" w:rsidRDefault="00D55AFA" w:rsidP="00330050"/>
        </w:tc>
      </w:tr>
      <w:tr w:rsidR="000F2DF4" w:rsidRPr="005114CE" w14:paraId="1316F9A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F2B236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FA3A2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E96B1A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2B382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336E9B1" w14:textId="77777777" w:rsidTr="00BD103E">
        <w:trPr>
          <w:trHeight w:val="360"/>
        </w:trPr>
        <w:tc>
          <w:tcPr>
            <w:tcW w:w="1072" w:type="dxa"/>
          </w:tcPr>
          <w:p w14:paraId="737362D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A2B0C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864E62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1DE964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AAB600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CB0205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BD578C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88507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832EE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D23AA5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90068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57009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BDBC6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F098D2" w14:textId="77777777" w:rsidR="00D55AFA" w:rsidRDefault="00D55AFA" w:rsidP="00330050"/>
        </w:tc>
      </w:tr>
      <w:tr w:rsidR="000D2539" w:rsidRPr="005114CE" w14:paraId="2FE5736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C4AEE0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19B3AC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B2A6D6E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B51B4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797C8AA" w14:textId="77777777" w:rsidTr="00BD103E">
        <w:trPr>
          <w:trHeight w:val="360"/>
        </w:trPr>
        <w:tc>
          <w:tcPr>
            <w:tcW w:w="1072" w:type="dxa"/>
          </w:tcPr>
          <w:p w14:paraId="1088F7C2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958FE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1BFC87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79AAB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172A59F" w14:textId="77777777" w:rsidTr="00BD103E">
        <w:trPr>
          <w:trHeight w:val="360"/>
        </w:trPr>
        <w:tc>
          <w:tcPr>
            <w:tcW w:w="1072" w:type="dxa"/>
          </w:tcPr>
          <w:p w14:paraId="04F9D77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CC6C9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6EADB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0AABE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648AEA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F37CF8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D606FF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7B34A6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439B00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421C96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8A6FD42" w14:textId="77777777" w:rsidTr="00BD103E">
        <w:trPr>
          <w:trHeight w:val="360"/>
        </w:trPr>
        <w:tc>
          <w:tcPr>
            <w:tcW w:w="1072" w:type="dxa"/>
          </w:tcPr>
          <w:p w14:paraId="4B22465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CF143A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EBD6BE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E08DA6" w14:textId="77777777" w:rsidR="000D2539" w:rsidRPr="009C220D" w:rsidRDefault="000D2539" w:rsidP="0014663E">
            <w:pPr>
              <w:pStyle w:val="FieldText"/>
            </w:pPr>
          </w:p>
        </w:tc>
      </w:tr>
    </w:tbl>
    <w:p w14:paraId="694EB2A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80B15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289D2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222EB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6645B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8D82A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D92BB6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6EBB1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C40D9E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6257C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EF513E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B09E866" w14:textId="77777777" w:rsidR="000D2539" w:rsidRPr="009C220D" w:rsidRDefault="000D2539" w:rsidP="0014663E">
            <w:pPr>
              <w:pStyle w:val="FieldText"/>
            </w:pPr>
          </w:p>
        </w:tc>
      </w:tr>
    </w:tbl>
    <w:p w14:paraId="0729065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8050E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BE529DF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8429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64941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6BC4E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86EAD0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F2070B" w14:textId="77777777" w:rsidR="000D2539" w:rsidRPr="009C220D" w:rsidRDefault="000D2539" w:rsidP="0014663E">
            <w:pPr>
              <w:pStyle w:val="FieldText"/>
            </w:pPr>
          </w:p>
        </w:tc>
      </w:tr>
    </w:tbl>
    <w:p w14:paraId="5512FEB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BA2B25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4C18F36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09FEC5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23A009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635BC4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683FF2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0E13B0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BAF4F9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BA1A1C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2C8432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C4422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2A7AA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FA5388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8E7E7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97B20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95223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4F4F6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077137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A022F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331EC4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D4267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7805EC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C0657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811A162" w14:textId="77777777" w:rsidTr="00BD103E">
        <w:trPr>
          <w:trHeight w:val="360"/>
        </w:trPr>
        <w:tc>
          <w:tcPr>
            <w:tcW w:w="1072" w:type="dxa"/>
          </w:tcPr>
          <w:p w14:paraId="70E6DE1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3E3A04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E87AD9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1A3FE3" w14:textId="77777777" w:rsidR="00BC07E3" w:rsidRPr="009C220D" w:rsidRDefault="00BC07E3" w:rsidP="00BC07E3">
            <w:pPr>
              <w:pStyle w:val="FieldText"/>
            </w:pPr>
          </w:p>
        </w:tc>
      </w:tr>
    </w:tbl>
    <w:p w14:paraId="3769161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B2310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581B3B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BD77B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4B31E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99DC2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79F66E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93CC37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B4B7C7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C6F10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9F32E2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13EAC91" w14:textId="77777777" w:rsidR="00BC07E3" w:rsidRPr="009C220D" w:rsidRDefault="00BC07E3" w:rsidP="00BC07E3">
            <w:pPr>
              <w:pStyle w:val="FieldText"/>
            </w:pPr>
          </w:p>
        </w:tc>
      </w:tr>
    </w:tbl>
    <w:p w14:paraId="0BC82A6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00E0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0F7D2C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41CC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160DA4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A19D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22E7B3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39AF25" w14:textId="77777777" w:rsidR="00BC07E3" w:rsidRPr="009C220D" w:rsidRDefault="00BC07E3" w:rsidP="00BC07E3">
            <w:pPr>
              <w:pStyle w:val="FieldText"/>
            </w:pPr>
          </w:p>
        </w:tc>
      </w:tr>
    </w:tbl>
    <w:p w14:paraId="18BDFC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B96B2F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B852DA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F34458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35CA6F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47EE1F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2AED6F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78566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D0133C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F5D660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D1FC1C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65910A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1E0ED6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D36C2E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2B660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F6F32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DA6D9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AA241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8E09F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B3A88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C4BC5A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1E992F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8B819F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CA26A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0B1D3A2" w14:textId="77777777" w:rsidTr="00BD103E">
        <w:trPr>
          <w:trHeight w:val="360"/>
        </w:trPr>
        <w:tc>
          <w:tcPr>
            <w:tcW w:w="1072" w:type="dxa"/>
          </w:tcPr>
          <w:p w14:paraId="4FA3A9E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4BA4A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9BE733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566D73" w14:textId="77777777" w:rsidR="00BC07E3" w:rsidRPr="009C220D" w:rsidRDefault="00BC07E3" w:rsidP="00BC07E3">
            <w:pPr>
              <w:pStyle w:val="FieldText"/>
            </w:pPr>
          </w:p>
        </w:tc>
      </w:tr>
    </w:tbl>
    <w:p w14:paraId="1110B53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35055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903A2E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B8DD8D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BC507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0CFC10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D2E41F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A5F26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BFCFAA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CFA8A0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329BBAE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311CD38" w14:textId="77777777" w:rsidR="00BC07E3" w:rsidRPr="009C220D" w:rsidRDefault="00BC07E3" w:rsidP="00BC07E3">
            <w:pPr>
              <w:pStyle w:val="FieldText"/>
            </w:pPr>
          </w:p>
        </w:tc>
      </w:tr>
    </w:tbl>
    <w:p w14:paraId="228D05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B93BA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721A7B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2B9D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13C799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1076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AAF8A3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5589C9" w14:textId="77777777" w:rsidR="00BC07E3" w:rsidRPr="009C220D" w:rsidRDefault="00BC07E3" w:rsidP="00BC07E3">
            <w:pPr>
              <w:pStyle w:val="FieldText"/>
            </w:pPr>
          </w:p>
        </w:tc>
      </w:tr>
    </w:tbl>
    <w:p w14:paraId="4D7477C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51EE3E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8237EF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4CB48C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5B42C8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C1DD56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F914C8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4449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4329F8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D18B61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EC5ACF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80E15D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F68237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7925173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EF99A4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89FD62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6E87462" w14:textId="77777777" w:rsidR="000D2539" w:rsidRPr="009C220D" w:rsidRDefault="000D2539" w:rsidP="00902964">
            <w:pPr>
              <w:pStyle w:val="FieldText"/>
            </w:pPr>
          </w:p>
        </w:tc>
      </w:tr>
    </w:tbl>
    <w:p w14:paraId="708A5A7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229197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6BEAC4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BE305A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F5D329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56B5B12" w14:textId="77777777" w:rsidR="000D2539" w:rsidRPr="009C220D" w:rsidRDefault="000D2539" w:rsidP="00902964">
            <w:pPr>
              <w:pStyle w:val="FieldText"/>
            </w:pPr>
          </w:p>
        </w:tc>
      </w:tr>
    </w:tbl>
    <w:p w14:paraId="4670108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14D481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436109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9281228" w14:textId="77777777" w:rsidR="000D2539" w:rsidRPr="009C220D" w:rsidRDefault="000D2539" w:rsidP="00902964">
            <w:pPr>
              <w:pStyle w:val="FieldText"/>
            </w:pPr>
          </w:p>
        </w:tc>
      </w:tr>
    </w:tbl>
    <w:p w14:paraId="1CD2B594" w14:textId="77777777" w:rsidR="00871876" w:rsidRDefault="00871876" w:rsidP="00871876">
      <w:pPr>
        <w:pStyle w:val="Heading2"/>
      </w:pPr>
      <w:r w:rsidRPr="009C220D">
        <w:t>Disclaimer and Signature</w:t>
      </w:r>
    </w:p>
    <w:p w14:paraId="5A8CBCD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435684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5A421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FEE8CB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D9A0EC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A365D6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2A9580F" w14:textId="77777777" w:rsidR="000D2539" w:rsidRPr="005114CE" w:rsidRDefault="000D2539" w:rsidP="00682C69">
            <w:pPr>
              <w:pStyle w:val="FieldText"/>
            </w:pPr>
          </w:p>
        </w:tc>
      </w:tr>
    </w:tbl>
    <w:p w14:paraId="5493BA65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C5EF" w14:textId="77777777" w:rsidR="0074449A" w:rsidRDefault="0074449A" w:rsidP="00176E67">
      <w:r>
        <w:separator/>
      </w:r>
    </w:p>
  </w:endnote>
  <w:endnote w:type="continuationSeparator" w:id="0">
    <w:p w14:paraId="637EA285" w14:textId="77777777" w:rsidR="0074449A" w:rsidRDefault="0074449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41DAEE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0FD4" w14:textId="77777777" w:rsidR="0074449A" w:rsidRDefault="0074449A" w:rsidP="00176E67">
      <w:r>
        <w:separator/>
      </w:r>
    </w:p>
  </w:footnote>
  <w:footnote w:type="continuationSeparator" w:id="0">
    <w:p w14:paraId="303E2580" w14:textId="77777777" w:rsidR="0074449A" w:rsidRDefault="0074449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5041455">
    <w:abstractNumId w:val="9"/>
  </w:num>
  <w:num w:numId="2" w16cid:durableId="1980765456">
    <w:abstractNumId w:val="7"/>
  </w:num>
  <w:num w:numId="3" w16cid:durableId="454720846">
    <w:abstractNumId w:val="6"/>
  </w:num>
  <w:num w:numId="4" w16cid:durableId="1861969818">
    <w:abstractNumId w:val="5"/>
  </w:num>
  <w:num w:numId="5" w16cid:durableId="2020043265">
    <w:abstractNumId w:val="4"/>
  </w:num>
  <w:num w:numId="6" w16cid:durableId="1841920024">
    <w:abstractNumId w:val="8"/>
  </w:num>
  <w:num w:numId="7" w16cid:durableId="1886721206">
    <w:abstractNumId w:val="3"/>
  </w:num>
  <w:num w:numId="8" w16cid:durableId="1137333593">
    <w:abstractNumId w:val="2"/>
  </w:num>
  <w:num w:numId="9" w16cid:durableId="1868567130">
    <w:abstractNumId w:val="1"/>
  </w:num>
  <w:num w:numId="10" w16cid:durableId="177362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C8"/>
    <w:rsid w:val="000071F7"/>
    <w:rsid w:val="00010B00"/>
    <w:rsid w:val="0002798A"/>
    <w:rsid w:val="00083002"/>
    <w:rsid w:val="00087B85"/>
    <w:rsid w:val="000971C8"/>
    <w:rsid w:val="000A01F1"/>
    <w:rsid w:val="000C1163"/>
    <w:rsid w:val="000C797A"/>
    <w:rsid w:val="000D2539"/>
    <w:rsid w:val="000D2BB8"/>
    <w:rsid w:val="000F2DF4"/>
    <w:rsid w:val="000F6783"/>
    <w:rsid w:val="001171D4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5793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08C3"/>
    <w:rsid w:val="005B4AE2"/>
    <w:rsid w:val="005E63CC"/>
    <w:rsid w:val="005F6E87"/>
    <w:rsid w:val="0060218D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449A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48EA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C15AB9"/>
  <w15:docId w15:val="{749C019C-7DBB-4A5D-B4E0-4884F7D9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Emily</dc:creator>
  <cp:lastModifiedBy>Lauren Brown</cp:lastModifiedBy>
  <cp:revision>4</cp:revision>
  <cp:lastPrinted>2020-01-30T13:57:00Z</cp:lastPrinted>
  <dcterms:created xsi:type="dcterms:W3CDTF">2021-06-01T13:59:00Z</dcterms:created>
  <dcterms:modified xsi:type="dcterms:W3CDTF">2022-06-30T14:22:00Z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